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7D" w:rsidRPr="00B9596D" w:rsidRDefault="00397813" w:rsidP="0041187D">
      <w:pPr>
        <w:ind w:right="-144"/>
        <w:jc w:val="center"/>
        <w:rPr>
          <w:b/>
          <w:sz w:val="24"/>
          <w:szCs w:val="24"/>
        </w:rPr>
      </w:pPr>
      <w:r w:rsidRPr="0041187D">
        <w:t xml:space="preserve"> </w:t>
      </w:r>
      <w:r w:rsidR="0041187D" w:rsidRPr="00B9596D">
        <w:rPr>
          <w:b/>
          <w:sz w:val="24"/>
          <w:szCs w:val="24"/>
        </w:rPr>
        <w:t xml:space="preserve">ZGŁOSZENIE UCZESTNICTWA W </w:t>
      </w:r>
      <w:r w:rsidR="0041187D" w:rsidRPr="00C426E1">
        <w:rPr>
          <w:b/>
          <w:strike/>
          <w:sz w:val="24"/>
          <w:szCs w:val="24"/>
        </w:rPr>
        <w:t>SZKOLENIU</w:t>
      </w:r>
      <w:r w:rsidR="003032DF">
        <w:rPr>
          <w:b/>
          <w:sz w:val="24"/>
          <w:szCs w:val="24"/>
        </w:rPr>
        <w:t xml:space="preserve"> /  SPOTKANIU INFORMACYJNYM</w:t>
      </w:r>
    </w:p>
    <w:p w:rsidR="0041187D" w:rsidRPr="00D5447E" w:rsidRDefault="0041187D" w:rsidP="0041187D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82"/>
        <w:gridCol w:w="7388"/>
      </w:tblGrid>
      <w:tr w:rsidR="0041187D" w:rsidRPr="00B9596D" w:rsidTr="003032DF">
        <w:trPr>
          <w:trHeight w:val="326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1187D" w:rsidRPr="003032DF" w:rsidRDefault="0041187D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Tytuł szkolenia</w:t>
            </w:r>
            <w:r w:rsidR="003032DF" w:rsidRPr="003032DF">
              <w:rPr>
                <w:sz w:val="24"/>
                <w:szCs w:val="24"/>
              </w:rPr>
              <w:t xml:space="preserve"> / spotkania informacyjnego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87D" w:rsidRPr="00D5447E" w:rsidRDefault="0041187D" w:rsidP="00280A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1187D" w:rsidRPr="003032DF" w:rsidRDefault="003032DF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 xml:space="preserve">Prowadzący 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87D" w:rsidRPr="001D3309" w:rsidRDefault="0041187D" w:rsidP="00280A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1187D" w:rsidRPr="003032DF" w:rsidRDefault="0041187D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Miejsce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187D" w:rsidRPr="00BD25FF" w:rsidRDefault="0041187D" w:rsidP="003032D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032DF" w:rsidRPr="00B9596D" w:rsidTr="003032DF"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032DF" w:rsidRPr="003032DF" w:rsidRDefault="003032DF" w:rsidP="00280A5C">
            <w:pPr>
              <w:rPr>
                <w:sz w:val="24"/>
                <w:szCs w:val="24"/>
              </w:rPr>
            </w:pPr>
            <w:r w:rsidRPr="003032DF">
              <w:rPr>
                <w:sz w:val="24"/>
                <w:szCs w:val="24"/>
              </w:rPr>
              <w:t>Data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32DF" w:rsidRPr="00B9596D" w:rsidRDefault="003032DF" w:rsidP="00280A5C">
            <w:pPr>
              <w:rPr>
                <w:sz w:val="28"/>
              </w:rPr>
            </w:pPr>
          </w:p>
        </w:tc>
      </w:tr>
    </w:tbl>
    <w:p w:rsidR="0041187D" w:rsidRPr="00B9596D" w:rsidRDefault="0041187D" w:rsidP="0041187D">
      <w:pPr>
        <w:keepNext/>
        <w:outlineLvl w:val="1"/>
        <w:rPr>
          <w:b/>
        </w:rPr>
      </w:pPr>
      <w:r w:rsidRPr="00B9596D">
        <w:rPr>
          <w:b/>
        </w:rPr>
        <w:t xml:space="preserve">                                               Potwierdzam swoje uczestnictwo w </w:t>
      </w:r>
      <w:r w:rsidRPr="00C426E1">
        <w:rPr>
          <w:b/>
          <w:strike/>
        </w:rPr>
        <w:t>szkoleniu</w:t>
      </w:r>
      <w:r w:rsidR="00BF04DF" w:rsidRPr="00C426E1">
        <w:rPr>
          <w:b/>
          <w:strike/>
        </w:rPr>
        <w:t xml:space="preserve"> </w:t>
      </w:r>
      <w:r w:rsidR="00BF04DF">
        <w:rPr>
          <w:b/>
        </w:rPr>
        <w:t>/ spotkaniu informacyjnym</w:t>
      </w:r>
      <w:r w:rsidRPr="00B9596D">
        <w:rPr>
          <w:b/>
        </w:rPr>
        <w:t>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245"/>
        <w:gridCol w:w="4395"/>
      </w:tblGrid>
      <w:tr w:rsidR="0041187D" w:rsidRPr="00E63F4E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Instytucja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Default="0041187D" w:rsidP="00280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41187D" w:rsidRPr="00CD285C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Adres do korespondencji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Faks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41187D" w:rsidRPr="00B9596D" w:rsidTr="003032D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Imię i Nazwisko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  <w:r w:rsidRPr="00B9596D">
              <w:rPr>
                <w:sz w:val="24"/>
                <w:szCs w:val="24"/>
              </w:rPr>
              <w:t>E-mail</w:t>
            </w:r>
          </w:p>
          <w:p w:rsidR="0041187D" w:rsidRPr="00B9596D" w:rsidRDefault="0041187D" w:rsidP="00280A5C">
            <w:pPr>
              <w:jc w:val="both"/>
              <w:rPr>
                <w:sz w:val="24"/>
                <w:szCs w:val="24"/>
              </w:rPr>
            </w:pPr>
          </w:p>
        </w:tc>
      </w:tr>
      <w:tr w:rsidR="003032DF" w:rsidRPr="00B9596D" w:rsidTr="003032DF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DF" w:rsidRDefault="003032DF" w:rsidP="00280A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reprezentowanej instytucji</w:t>
            </w:r>
            <w:r w:rsidR="00BF04DF">
              <w:rPr>
                <w:sz w:val="24"/>
                <w:szCs w:val="24"/>
              </w:rPr>
              <w:t xml:space="preserve"> ( proszę zaznaczyć właściwe) </w:t>
            </w:r>
            <w:r>
              <w:rPr>
                <w:sz w:val="24"/>
                <w:szCs w:val="24"/>
              </w:rPr>
              <w:t>:</w:t>
            </w:r>
          </w:p>
          <w:p w:rsidR="003032DF" w:rsidRDefault="003032DF" w:rsidP="00280A5C">
            <w:pPr>
              <w:jc w:val="both"/>
              <w:rPr>
                <w:sz w:val="24"/>
                <w:szCs w:val="24"/>
              </w:rPr>
            </w:pPr>
          </w:p>
          <w:p w:rsidR="003032DF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mikro, mały, średni przedsiębiorca</w:t>
            </w:r>
          </w:p>
          <w:p w:rsidR="007E6973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duży </w:t>
            </w:r>
            <w:r w:rsidR="00030601">
              <w:rPr>
                <w:sz w:val="24"/>
                <w:szCs w:val="24"/>
              </w:rPr>
              <w:t>przedsiębiorca</w:t>
            </w:r>
          </w:p>
          <w:p w:rsidR="007E6973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pozarządowa</w:t>
            </w:r>
          </w:p>
          <w:p w:rsidR="007E6973" w:rsidRDefault="007E6973" w:rsidP="003032D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JST</w:t>
            </w:r>
          </w:p>
          <w:p w:rsidR="003032DF" w:rsidRDefault="007E6973" w:rsidP="00280A5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7E6973">
              <w:rPr>
                <w:sz w:val="24"/>
                <w:szCs w:val="24"/>
              </w:rPr>
              <w:t>jednostka podległa JST</w:t>
            </w:r>
          </w:p>
          <w:p w:rsidR="003032DF" w:rsidRPr="00B9596D" w:rsidRDefault="00E32FDE" w:rsidP="00E32FDE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</w:tr>
    </w:tbl>
    <w:p w:rsidR="003032DF" w:rsidRDefault="003032DF" w:rsidP="0041187D">
      <w:pPr>
        <w:rPr>
          <w:sz w:val="22"/>
          <w:szCs w:val="22"/>
        </w:rPr>
      </w:pPr>
    </w:p>
    <w:p w:rsidR="00BF04DF" w:rsidRPr="00FB41C7" w:rsidRDefault="00BF04DF" w:rsidP="00BF04DF">
      <w:pPr>
        <w:jc w:val="both"/>
        <w:rPr>
          <w:sz w:val="18"/>
          <w:szCs w:val="18"/>
        </w:rPr>
      </w:pPr>
      <w:r w:rsidRPr="00FB41C7">
        <w:rPr>
          <w:sz w:val="18"/>
          <w:szCs w:val="18"/>
        </w:rPr>
        <w:t>Wyrażam zgodę na przetwarzanie moich danych osobowych zawartych w zgłoszeniu dla potrzeb uczestnictwa w szkoleniu / spotkaniu informacyjnym, zgodnie z ustawą z dnia 29 sierpnia 1997 roku  o ochronie danych osobowych. (Dz. U. z 2002 r. Nr 101, poz. 926 z późn. zm.)</w:t>
      </w:r>
    </w:p>
    <w:p w:rsidR="00BF04DF" w:rsidRPr="00FB41C7" w:rsidRDefault="00BF04DF" w:rsidP="00BF04DF">
      <w:pPr>
        <w:jc w:val="both"/>
        <w:rPr>
          <w:sz w:val="18"/>
          <w:szCs w:val="18"/>
        </w:rPr>
      </w:pPr>
    </w:p>
    <w:p w:rsidR="00BF04DF" w:rsidRPr="00FB41C7" w:rsidRDefault="00BF04DF" w:rsidP="00BF04DF">
      <w:pPr>
        <w:spacing w:before="120"/>
        <w:jc w:val="both"/>
        <w:rPr>
          <w:sz w:val="18"/>
          <w:szCs w:val="18"/>
        </w:rPr>
      </w:pPr>
      <w:r w:rsidRPr="00FB41C7">
        <w:rPr>
          <w:sz w:val="18"/>
          <w:szCs w:val="18"/>
        </w:rPr>
        <w:t xml:space="preserve">Wysyłając formularz zgłoszenia kandydat zobowiązuje się do pełnego uczestnictwa w </w:t>
      </w:r>
      <w:r w:rsidRPr="00C426E1">
        <w:rPr>
          <w:strike/>
          <w:sz w:val="18"/>
          <w:szCs w:val="18"/>
        </w:rPr>
        <w:t>szkoleniu</w:t>
      </w:r>
      <w:r w:rsidRPr="00FB41C7">
        <w:rPr>
          <w:sz w:val="18"/>
          <w:szCs w:val="18"/>
        </w:rPr>
        <w:t xml:space="preserve"> / spotkaniu informacyjnym  </w:t>
      </w:r>
      <w:r w:rsidR="00FB41C7">
        <w:rPr>
          <w:sz w:val="18"/>
          <w:szCs w:val="18"/>
        </w:rPr>
        <w:t xml:space="preserve">      </w:t>
      </w:r>
      <w:r w:rsidRPr="00FB41C7">
        <w:rPr>
          <w:sz w:val="18"/>
          <w:szCs w:val="18"/>
        </w:rPr>
        <w:t>w pełnym wymiarze godzin w terminie wskazanym w formularzu zgłoszeniowym.</w:t>
      </w:r>
    </w:p>
    <w:p w:rsidR="00BF04DF" w:rsidRPr="00FB41C7" w:rsidRDefault="00BF04DF" w:rsidP="00BF04DF">
      <w:pPr>
        <w:spacing w:before="120"/>
        <w:jc w:val="both"/>
        <w:rPr>
          <w:sz w:val="18"/>
          <w:szCs w:val="18"/>
        </w:rPr>
      </w:pPr>
    </w:p>
    <w:p w:rsidR="00BF04DF" w:rsidRPr="00FB41C7" w:rsidRDefault="00BF04DF" w:rsidP="00BF04DF">
      <w:pPr>
        <w:jc w:val="both"/>
        <w:rPr>
          <w:sz w:val="18"/>
          <w:szCs w:val="18"/>
        </w:rPr>
      </w:pPr>
      <w:r w:rsidRPr="00FB41C7">
        <w:rPr>
          <w:sz w:val="18"/>
          <w:szCs w:val="18"/>
        </w:rPr>
        <w:t>W przypadku pytań prosimy kontaktować się z Punktem Informacyjnym Funduszy Europejskich  w K</w:t>
      </w:r>
      <w:r w:rsidR="00782A66">
        <w:rPr>
          <w:sz w:val="18"/>
          <w:szCs w:val="18"/>
        </w:rPr>
        <w:t>aliszu: tel. (62</w:t>
      </w:r>
      <w:r w:rsidRPr="00FB41C7">
        <w:rPr>
          <w:sz w:val="18"/>
          <w:szCs w:val="18"/>
        </w:rPr>
        <w:t xml:space="preserve">) </w:t>
      </w:r>
      <w:r w:rsidR="00782A66">
        <w:rPr>
          <w:sz w:val="18"/>
          <w:szCs w:val="18"/>
        </w:rPr>
        <w:t>595 69 47</w:t>
      </w:r>
      <w:r w:rsidR="00CE38FF">
        <w:rPr>
          <w:sz w:val="18"/>
          <w:szCs w:val="18"/>
        </w:rPr>
        <w:t xml:space="preserve"> e-mail: </w:t>
      </w:r>
      <w:r w:rsidR="00C426E1">
        <w:rPr>
          <w:sz w:val="18"/>
          <w:szCs w:val="18"/>
        </w:rPr>
        <w:t>j.droszcz@euro.ctiw.pl.</w:t>
      </w:r>
    </w:p>
    <w:p w:rsidR="00BF04DF" w:rsidRDefault="00BF04DF" w:rsidP="00BF04DF">
      <w:pPr>
        <w:spacing w:before="120"/>
        <w:jc w:val="both"/>
        <w:rPr>
          <w:sz w:val="22"/>
          <w:szCs w:val="22"/>
        </w:rPr>
      </w:pPr>
    </w:p>
    <w:p w:rsidR="00FB41C7" w:rsidRPr="00BF04DF" w:rsidRDefault="00FB41C7" w:rsidP="00BF04D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………………………………………………</w:t>
      </w:r>
    </w:p>
    <w:p w:rsidR="00BF04DF" w:rsidRPr="00B9596D" w:rsidRDefault="00BF04DF" w:rsidP="00101CBA">
      <w:pPr>
        <w:ind w:left="5445" w:hanging="5445"/>
        <w:rPr>
          <w:i/>
        </w:rPr>
      </w:pPr>
      <w:r w:rsidRPr="00FB41C7">
        <w:t>Pieczęć adresowa instytucji</w:t>
      </w:r>
      <w:r w:rsidRPr="00FB41C7">
        <w:tab/>
      </w:r>
      <w:r w:rsidR="00FB41C7">
        <w:t xml:space="preserve">  </w:t>
      </w:r>
      <w:r w:rsidRPr="00FB41C7">
        <w:t xml:space="preserve">Data i podpis osoby biorącej udział </w:t>
      </w:r>
      <w:r w:rsidR="00FB41C7">
        <w:t xml:space="preserve">                  </w:t>
      </w:r>
      <w:r w:rsidRPr="00FB41C7">
        <w:t>w szkoleniu</w:t>
      </w:r>
      <w:r w:rsidR="00FB41C7">
        <w:t>/spotkaniu informacyjnym</w:t>
      </w:r>
    </w:p>
    <w:sectPr w:rsidR="00BF04DF" w:rsidRPr="00B9596D" w:rsidSect="00963FCB">
      <w:headerReference w:type="default" r:id="rId7"/>
      <w:footerReference w:type="default" r:id="rId8"/>
      <w:pgSz w:w="11906" w:h="16838"/>
      <w:pgMar w:top="1134" w:right="1134" w:bottom="1418" w:left="1418" w:header="709" w:footer="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147" w:rsidRDefault="00715147">
      <w:r>
        <w:separator/>
      </w:r>
    </w:p>
  </w:endnote>
  <w:endnote w:type="continuationSeparator" w:id="1">
    <w:p w:rsidR="00715147" w:rsidRDefault="0071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AA" w:rsidRDefault="00E41AAA" w:rsidP="00963FCB">
    <w:pPr>
      <w:pStyle w:val="Stopka"/>
      <w:tabs>
        <w:tab w:val="clear" w:pos="9072"/>
      </w:tabs>
      <w:jc w:val="center"/>
    </w:pPr>
  </w:p>
  <w:p w:rsidR="001D0E6B" w:rsidRDefault="00E41AAA" w:rsidP="00B44ED2">
    <w:pPr>
      <w:pStyle w:val="Stopka"/>
      <w:tabs>
        <w:tab w:val="clear" w:pos="9072"/>
        <w:tab w:val="left" w:pos="31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B44ED2">
      <w:rPr>
        <w:rFonts w:ascii="Arial" w:hAnsi="Arial" w:cs="Arial"/>
        <w:sz w:val="16"/>
        <w:szCs w:val="16"/>
      </w:rPr>
      <w:t xml:space="preserve">       </w:t>
    </w:r>
    <w:r w:rsidR="00B44ED2">
      <w:rPr>
        <w:rFonts w:ascii="Arial" w:hAnsi="Arial" w:cs="Arial"/>
        <w:sz w:val="16"/>
        <w:szCs w:val="16"/>
      </w:rPr>
      <w:tab/>
    </w:r>
  </w:p>
  <w:p w:rsidR="00E41AAA" w:rsidRPr="00E34403" w:rsidRDefault="00963FCB" w:rsidP="00B44ED2">
    <w:pPr>
      <w:pStyle w:val="Stopka"/>
      <w:tabs>
        <w:tab w:val="clear" w:pos="9072"/>
        <w:tab w:val="left" w:pos="3165"/>
      </w:tabs>
      <w:rPr>
        <w:rFonts w:ascii="Arial" w:hAnsi="Arial" w:cs="Arial"/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4.8pt;margin-top:.95pt;width:176.3pt;height:98.4pt;z-index:251657728" filled="f" stroked="f">
          <v:textbox style="mso-next-textbox:#_x0000_s2052">
            <w:txbxContent>
              <w:p w:rsidR="00963FCB" w:rsidRPr="00963FCB" w:rsidRDefault="00963FCB" w:rsidP="00963FCB">
                <w:pPr>
                  <w:rPr>
                    <w:vertAlign w:val="superscript"/>
                  </w:rPr>
                </w:pPr>
                <w:r w:rsidRPr="00963FCB">
                  <w:rPr>
                    <w:vertAlign w:val="superscript"/>
                  </w:rPr>
                  <w:t>Punkt Informacyjny Funduszy Europejskich w K</w:t>
                </w:r>
                <w:r w:rsidR="00782A66">
                  <w:rPr>
                    <w:vertAlign w:val="superscript"/>
                  </w:rPr>
                  <w:t>aliszu</w:t>
                </w:r>
              </w:p>
              <w:p w:rsidR="00963FCB" w:rsidRPr="00963FCB" w:rsidRDefault="00782A66" w:rsidP="00963FCB">
                <w:pPr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>Eurocentrum Innowacji i Przedsiębiorczości</w:t>
                </w:r>
              </w:p>
              <w:p w:rsidR="00963FCB" w:rsidRPr="00963FCB" w:rsidRDefault="00963FCB" w:rsidP="00963FCB">
                <w:pPr>
                  <w:rPr>
                    <w:vertAlign w:val="superscript"/>
                  </w:rPr>
                </w:pPr>
                <w:r w:rsidRPr="00963FCB">
                  <w:rPr>
                    <w:vertAlign w:val="superscript"/>
                  </w:rPr>
                  <w:t xml:space="preserve">ul. </w:t>
                </w:r>
                <w:r w:rsidR="00782A66">
                  <w:rPr>
                    <w:vertAlign w:val="superscript"/>
                  </w:rPr>
                  <w:t>Rumińskiego 2</w:t>
                </w:r>
              </w:p>
              <w:p w:rsidR="00963FCB" w:rsidRPr="00782A66" w:rsidRDefault="00782A66" w:rsidP="00963FCB">
                <w:pPr>
                  <w:rPr>
                    <w:vertAlign w:val="superscript"/>
                  </w:rPr>
                </w:pPr>
                <w:r w:rsidRPr="00782A66">
                  <w:rPr>
                    <w:vertAlign w:val="superscript"/>
                  </w:rPr>
                  <w:t>62-800</w:t>
                </w:r>
                <w:r w:rsidR="00963FCB" w:rsidRPr="00782A66">
                  <w:rPr>
                    <w:vertAlign w:val="superscript"/>
                  </w:rPr>
                  <w:t xml:space="preserve"> K</w:t>
                </w:r>
                <w:r w:rsidRPr="00782A66">
                  <w:rPr>
                    <w:vertAlign w:val="superscript"/>
                  </w:rPr>
                  <w:t>alisz</w:t>
                </w:r>
              </w:p>
              <w:p w:rsidR="00963FCB" w:rsidRDefault="00782A66" w:rsidP="00963FCB">
                <w:pPr>
                  <w:rPr>
                    <w:vertAlign w:val="superscript"/>
                  </w:rPr>
                </w:pPr>
                <w:r w:rsidRPr="00782A66">
                  <w:rPr>
                    <w:vertAlign w:val="superscript"/>
                  </w:rPr>
                  <w:t xml:space="preserve">tel. </w:t>
                </w:r>
                <w:r>
                  <w:rPr>
                    <w:vertAlign w:val="superscript"/>
                  </w:rPr>
                  <w:t>62 595 69 47</w:t>
                </w:r>
              </w:p>
              <w:p w:rsidR="00782A66" w:rsidRPr="00782A66" w:rsidRDefault="00782A66" w:rsidP="00963FCB">
                <w:pPr>
                  <w:rPr>
                    <w:vertAlign w:val="superscript"/>
                    <w:lang w:val="de-DE"/>
                  </w:rPr>
                </w:pPr>
                <w:r w:rsidRPr="00782A66">
                  <w:rPr>
                    <w:vertAlign w:val="superscript"/>
                    <w:lang w:val="de-DE"/>
                  </w:rPr>
                  <w:t>fax. 62 736 10 27</w:t>
                </w:r>
              </w:p>
              <w:p w:rsidR="00963FCB" w:rsidRPr="00782A66" w:rsidRDefault="00963FCB" w:rsidP="00963FCB">
                <w:pPr>
                  <w:rPr>
                    <w:vertAlign w:val="superscript"/>
                    <w:lang w:val="de-DE"/>
                  </w:rPr>
                </w:pPr>
                <w:r w:rsidRPr="00782A66">
                  <w:rPr>
                    <w:vertAlign w:val="superscript"/>
                    <w:lang w:val="de-DE"/>
                  </w:rPr>
                  <w:t xml:space="preserve">e-mail: </w:t>
                </w:r>
                <w:hyperlink r:id="rId1" w:history="1">
                  <w:r w:rsidR="00716A0F" w:rsidRPr="00837128">
                    <w:rPr>
                      <w:rStyle w:val="Hipercze"/>
                      <w:vertAlign w:val="superscript"/>
                      <w:lang w:val="de-DE"/>
                    </w:rPr>
                    <w:t>kalisz.fe@wielkopolskie.pl</w:t>
                  </w:r>
                </w:hyperlink>
                <w:r w:rsidRPr="00782A66">
                  <w:rPr>
                    <w:vertAlign w:val="superscript"/>
                    <w:lang w:val="de-DE"/>
                  </w:rPr>
                  <w:t xml:space="preserve">; </w:t>
                </w:r>
                <w:hyperlink r:id="rId2" w:history="1">
                  <w:r w:rsidR="00FB1030" w:rsidRPr="00323350">
                    <w:rPr>
                      <w:rStyle w:val="Hipercze"/>
                      <w:vertAlign w:val="superscript"/>
                      <w:lang w:val="de-DE"/>
                    </w:rPr>
                    <w:t>j.droszcz@euro.ctiw..pl</w:t>
                  </w:r>
                </w:hyperlink>
                <w:r w:rsidRPr="00782A66">
                  <w:rPr>
                    <w:vertAlign w:val="superscript"/>
                    <w:lang w:val="de-DE"/>
                  </w:rPr>
                  <w:t xml:space="preserve"> </w:t>
                </w:r>
              </w:p>
              <w:p w:rsidR="00963FCB" w:rsidRPr="00963FCB" w:rsidRDefault="00963FCB" w:rsidP="00963FCB">
                <w:pPr>
                  <w:rPr>
                    <w:vertAlign w:val="superscript"/>
                    <w:lang w:val="en-US"/>
                  </w:rPr>
                </w:pPr>
                <w:hyperlink r:id="rId3" w:history="1">
                  <w:r w:rsidRPr="00963FCB">
                    <w:rPr>
                      <w:rStyle w:val="Hipercze"/>
                      <w:vertAlign w:val="superscript"/>
                      <w:lang w:val="en-US"/>
                    </w:rPr>
                    <w:t>www.funduszeeuropejskie.gov.pl</w:t>
                  </w:r>
                </w:hyperlink>
                <w:r w:rsidRPr="00963FCB">
                  <w:rPr>
                    <w:vertAlign w:val="superscript"/>
                    <w:lang w:val="en-US"/>
                  </w:rPr>
                  <w:t xml:space="preserve"> </w:t>
                </w:r>
              </w:p>
              <w:p w:rsidR="00963FCB" w:rsidRPr="00963FCB" w:rsidRDefault="00963FCB" w:rsidP="00963FCB">
                <w:pPr>
                  <w:rPr>
                    <w:vertAlign w:val="superscript"/>
                    <w:lang w:val="en-US"/>
                  </w:rPr>
                </w:pPr>
                <w:hyperlink r:id="rId4" w:history="1">
                  <w:r w:rsidRPr="00963FCB">
                    <w:rPr>
                      <w:rStyle w:val="Hipercze"/>
                      <w:vertAlign w:val="superscript"/>
                      <w:lang w:val="en-US"/>
                    </w:rPr>
                    <w:t>www.wrpo.wielkopolskie.pl</w:t>
                  </w:r>
                </w:hyperlink>
                <w:r w:rsidRPr="00963FCB">
                  <w:rPr>
                    <w:vertAlign w:val="superscript"/>
                    <w:lang w:val="en-US"/>
                  </w:rPr>
                  <w:t xml:space="preserve"> </w:t>
                </w:r>
              </w:p>
              <w:p w:rsidR="00963FCB" w:rsidRPr="00963FCB" w:rsidRDefault="00963FCB" w:rsidP="00963FCB">
                <w:pPr>
                  <w:rPr>
                    <w:vertAlign w:val="superscript"/>
                    <w:lang w:val="en-US"/>
                  </w:rPr>
                </w:pPr>
              </w:p>
              <w:p w:rsidR="00B44ED2" w:rsidRPr="00963FCB" w:rsidRDefault="00B44ED2" w:rsidP="00B44ED2">
                <w:pPr>
                  <w:rPr>
                    <w:color w:val="000080"/>
                    <w:sz w:val="16"/>
                    <w:lang w:val="en-US"/>
                  </w:rPr>
                </w:pPr>
              </w:p>
              <w:p w:rsidR="00963FCB" w:rsidRPr="00963FCB" w:rsidRDefault="00963FCB" w:rsidP="00B44ED2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B44ED2">
      <w:rPr>
        <w:rFonts w:ascii="Arial" w:hAnsi="Arial" w:cs="Arial"/>
        <w:sz w:val="16"/>
        <w:szCs w:val="16"/>
      </w:rPr>
      <w:t xml:space="preserve">          </w:t>
    </w:r>
    <w:r w:rsidR="001D0E6B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  <w:r w:rsidR="00357A2D">
      <w:rPr>
        <w:rFonts w:ascii="Arial" w:hAnsi="Arial" w:cs="Arial"/>
        <w:sz w:val="16"/>
        <w:szCs w:val="16"/>
      </w:rPr>
      <w:t xml:space="preserve">   </w:t>
    </w:r>
    <w:r w:rsidR="001D0E6B">
      <w:rPr>
        <w:rFonts w:ascii="Arial" w:hAnsi="Arial" w:cs="Arial"/>
        <w:sz w:val="16"/>
        <w:szCs w:val="16"/>
      </w:rPr>
      <w:t xml:space="preserve"> </w:t>
    </w:r>
    <w:r w:rsidR="00B44ED2">
      <w:rPr>
        <w:rFonts w:ascii="Arial" w:hAnsi="Arial" w:cs="Arial"/>
        <w:sz w:val="16"/>
        <w:szCs w:val="16"/>
      </w:rPr>
      <w:t xml:space="preserve"> </w:t>
    </w:r>
  </w:p>
  <w:p w:rsidR="00B44ED2" w:rsidRPr="00E34403" w:rsidRDefault="00E41AAA" w:rsidP="00716A0F">
    <w:pPr>
      <w:pStyle w:val="Stopka"/>
      <w:tabs>
        <w:tab w:val="clear" w:pos="9072"/>
        <w:tab w:val="left" w:pos="8175"/>
        <w:tab w:val="right" w:pos="9354"/>
      </w:tabs>
      <w:rPr>
        <w:rFonts w:ascii="Arial" w:hAnsi="Arial" w:cs="Arial"/>
        <w:sz w:val="14"/>
        <w:szCs w:val="14"/>
      </w:rPr>
    </w:pPr>
    <w:r w:rsidRPr="00E34403">
      <w:rPr>
        <w:sz w:val="14"/>
        <w:szCs w:val="14"/>
      </w:rPr>
      <w:t xml:space="preserve"> </w:t>
    </w:r>
    <w:r w:rsidR="00726F81">
      <w:rPr>
        <w:noProof/>
        <w:sz w:val="14"/>
        <w:szCs w:val="14"/>
      </w:rPr>
      <w:drawing>
        <wp:inline distT="0" distB="0" distL="0" distR="0">
          <wp:extent cx="1409700" cy="1047750"/>
          <wp:effectExtent l="19050" t="0" r="0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4403">
      <w:rPr>
        <w:sz w:val="14"/>
        <w:szCs w:val="14"/>
      </w:rPr>
      <w:tab/>
    </w:r>
    <w:r w:rsidR="00B44ED2" w:rsidRPr="00E34403">
      <w:rPr>
        <w:sz w:val="14"/>
        <w:szCs w:val="14"/>
      </w:rPr>
      <w:t xml:space="preserve">        </w:t>
    </w:r>
    <w:r w:rsidR="00E34403">
      <w:rPr>
        <w:sz w:val="14"/>
        <w:szCs w:val="14"/>
      </w:rPr>
      <w:t xml:space="preserve">      </w:t>
    </w:r>
    <w:r w:rsidR="00FB1030">
      <w:rPr>
        <w:sz w:val="14"/>
        <w:szCs w:val="14"/>
      </w:rPr>
      <w:tab/>
    </w:r>
    <w:r w:rsidR="00716A0F">
      <w:rPr>
        <w:sz w:val="14"/>
        <w:szCs w:val="14"/>
      </w:rPr>
      <w:tab/>
    </w:r>
  </w:p>
  <w:p w:rsidR="00E41AAA" w:rsidRDefault="00E41AAA" w:rsidP="00E41AAA">
    <w:pPr>
      <w:pStyle w:val="Stopka"/>
    </w:pPr>
  </w:p>
  <w:p w:rsidR="00B44ED2" w:rsidRDefault="00B44ED2" w:rsidP="00E41AAA">
    <w:pPr>
      <w:pStyle w:val="Stopka"/>
    </w:pPr>
  </w:p>
  <w:p w:rsidR="00A87A41" w:rsidRDefault="00B44ED2" w:rsidP="00A87A41">
    <w:pPr>
      <w:pStyle w:val="Stopka"/>
      <w:tabs>
        <w:tab w:val="left" w:pos="4956"/>
        <w:tab w:val="left" w:pos="5664"/>
        <w:tab w:val="left" w:pos="6372"/>
      </w:tabs>
      <w:jc w:val="center"/>
    </w:pPr>
    <w:r>
      <w:tab/>
    </w:r>
  </w:p>
  <w:p w:rsidR="002B3384" w:rsidRDefault="002B3384" w:rsidP="00E7574C">
    <w:pPr>
      <w:pStyle w:val="Stopka"/>
      <w:tabs>
        <w:tab w:val="left" w:pos="4956"/>
        <w:tab w:val="left" w:pos="5664"/>
        <w:tab w:val="left" w:pos="6372"/>
      </w:tabs>
      <w:rPr>
        <w:i/>
      </w:rPr>
    </w:pPr>
  </w:p>
  <w:p w:rsidR="00963FCB" w:rsidRDefault="00963FCB" w:rsidP="005648B7">
    <w:pPr>
      <w:pStyle w:val="Stopka"/>
      <w:tabs>
        <w:tab w:val="left" w:pos="4956"/>
        <w:tab w:val="left" w:pos="5664"/>
        <w:tab w:val="left" w:pos="6372"/>
      </w:tabs>
      <w:rPr>
        <w:i/>
      </w:rPr>
    </w:pPr>
  </w:p>
  <w:p w:rsidR="00B44ED2" w:rsidRPr="005D681F" w:rsidRDefault="005D681F" w:rsidP="005D681F">
    <w:pPr>
      <w:pStyle w:val="Stopka"/>
      <w:tabs>
        <w:tab w:val="clear" w:pos="9072"/>
        <w:tab w:val="left" w:pos="4956"/>
        <w:tab w:val="left" w:pos="5664"/>
        <w:tab w:val="left" w:pos="6372"/>
      </w:tabs>
      <w:jc w:val="center"/>
      <w:rPr>
        <w:i/>
      </w:rPr>
    </w:pPr>
    <w:r w:rsidRPr="005D681F">
      <w:rPr>
        <w:i/>
      </w:rPr>
      <w:t xml:space="preserve">Projekt realizowany we współpracy z Ministerstwem Infrastruktury i Rozwoju, </w:t>
    </w:r>
    <w:r w:rsidR="00F31D22">
      <w:rPr>
        <w:i/>
      </w:rPr>
      <w:br/>
    </w:r>
    <w:r w:rsidRPr="005D681F">
      <w:rPr>
        <w:i/>
      </w:rPr>
      <w:t>współfinansowany przez Unię Europejską oraz przez budżet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147" w:rsidRDefault="00715147">
      <w:r>
        <w:separator/>
      </w:r>
    </w:p>
  </w:footnote>
  <w:footnote w:type="continuationSeparator" w:id="1">
    <w:p w:rsidR="00715147" w:rsidRDefault="00715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E6" w:rsidRDefault="00726F81">
    <w:pPr>
      <w:pStyle w:val="Nagwek"/>
    </w:pPr>
    <w:r>
      <w:rPr>
        <w:noProof/>
      </w:rPr>
      <w:drawing>
        <wp:inline distT="0" distB="0" distL="0" distR="0">
          <wp:extent cx="5934075" cy="552450"/>
          <wp:effectExtent l="19050" t="0" r="9525" b="0"/>
          <wp:docPr id="1" name="Obraz 1" descr="nowe zestawienie znaków PI FE  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PI FE  koloro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4403">
      <w:t xml:space="preserve">                                                                                             </w:t>
    </w:r>
    <w:r w:rsidR="00FE1F5A">
      <w:t xml:space="preserve"> </w:t>
    </w:r>
    <w:r w:rsidR="00E34403">
      <w:t xml:space="preserve">    </w:t>
    </w:r>
    <w:r w:rsidR="00FE1F5A">
      <w:t xml:space="preserve">     </w:t>
    </w:r>
    <w:r w:rsidR="00E34403">
      <w:t xml:space="preserve">  </w:t>
    </w:r>
    <w:r w:rsidR="00FE1F5A">
      <w:t xml:space="preserve">                     </w:t>
    </w:r>
  </w:p>
  <w:p w:rsidR="00B10FE6" w:rsidRDefault="00B10FE6">
    <w:pPr>
      <w:pStyle w:val="Nagwek"/>
    </w:pPr>
  </w:p>
  <w:p w:rsidR="00E41AAA" w:rsidRDefault="00B10FE6" w:rsidP="00963FCB">
    <w:pPr>
      <w:pStyle w:val="Nagwek"/>
      <w:rPr>
        <w:b/>
        <w:color w:val="C0C0C0"/>
      </w:rPr>
    </w:pPr>
    <w:r>
      <w:t xml:space="preserve">                                                                                                                                             </w:t>
    </w:r>
    <w:r w:rsidR="001316B2"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B80D70"/>
    <w:multiLevelType w:val="hybridMultilevel"/>
    <w:tmpl w:val="59BCD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B18B8"/>
    <w:multiLevelType w:val="hybridMultilevel"/>
    <w:tmpl w:val="F8E2A90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766188"/>
    <w:multiLevelType w:val="hybridMultilevel"/>
    <w:tmpl w:val="5DA4E1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51442"/>
    <w:multiLevelType w:val="hybridMultilevel"/>
    <w:tmpl w:val="F3304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C9151A"/>
    <w:multiLevelType w:val="hybridMultilevel"/>
    <w:tmpl w:val="E59C1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04337"/>
    <w:multiLevelType w:val="hybridMultilevel"/>
    <w:tmpl w:val="C332E6F2"/>
    <w:lvl w:ilvl="0" w:tplc="3C5610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00A71"/>
    <w:multiLevelType w:val="multilevel"/>
    <w:tmpl w:val="92AA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AC5829"/>
    <w:multiLevelType w:val="multilevel"/>
    <w:tmpl w:val="ED4AE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F756C9"/>
    <w:multiLevelType w:val="hybridMultilevel"/>
    <w:tmpl w:val="5656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002B4"/>
    <w:multiLevelType w:val="hybridMultilevel"/>
    <w:tmpl w:val="424E04A0"/>
    <w:lvl w:ilvl="0" w:tplc="C9BE27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EC5675"/>
    <w:multiLevelType w:val="multilevel"/>
    <w:tmpl w:val="26CA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4">
    <w:nsid w:val="78A517C1"/>
    <w:multiLevelType w:val="multilevel"/>
    <w:tmpl w:val="4BB006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BD732F1"/>
    <w:multiLevelType w:val="hybridMultilevel"/>
    <w:tmpl w:val="F0DE2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82D50"/>
    <w:multiLevelType w:val="hybridMultilevel"/>
    <w:tmpl w:val="AA726F66"/>
    <w:lvl w:ilvl="0" w:tplc="C9BE27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4"/>
  </w:num>
  <w:num w:numId="15">
    <w:abstractNumId w:val="14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41AAA"/>
    <w:rsid w:val="00022F97"/>
    <w:rsid w:val="00030601"/>
    <w:rsid w:val="00036186"/>
    <w:rsid w:val="0003775A"/>
    <w:rsid w:val="00047A8F"/>
    <w:rsid w:val="00047DD9"/>
    <w:rsid w:val="00051ECE"/>
    <w:rsid w:val="000722C7"/>
    <w:rsid w:val="00073BFA"/>
    <w:rsid w:val="00073FDF"/>
    <w:rsid w:val="00076345"/>
    <w:rsid w:val="00084650"/>
    <w:rsid w:val="00092966"/>
    <w:rsid w:val="000977A3"/>
    <w:rsid w:val="000A5399"/>
    <w:rsid w:val="000A6273"/>
    <w:rsid w:val="000B31B4"/>
    <w:rsid w:val="000C76EE"/>
    <w:rsid w:val="000F0835"/>
    <w:rsid w:val="000F10E5"/>
    <w:rsid w:val="00101CBA"/>
    <w:rsid w:val="00101D82"/>
    <w:rsid w:val="00127C9F"/>
    <w:rsid w:val="001315E7"/>
    <w:rsid w:val="001316B2"/>
    <w:rsid w:val="001524FF"/>
    <w:rsid w:val="00172E21"/>
    <w:rsid w:val="00184458"/>
    <w:rsid w:val="00184F2F"/>
    <w:rsid w:val="00196EEB"/>
    <w:rsid w:val="001A0813"/>
    <w:rsid w:val="001B4A35"/>
    <w:rsid w:val="001C0CFF"/>
    <w:rsid w:val="001C44DA"/>
    <w:rsid w:val="001D0E6B"/>
    <w:rsid w:val="001D758B"/>
    <w:rsid w:val="001F2305"/>
    <w:rsid w:val="001F7587"/>
    <w:rsid w:val="002037DE"/>
    <w:rsid w:val="002043CB"/>
    <w:rsid w:val="0020470E"/>
    <w:rsid w:val="00212D11"/>
    <w:rsid w:val="00214D2F"/>
    <w:rsid w:val="0022789C"/>
    <w:rsid w:val="0024145B"/>
    <w:rsid w:val="00273018"/>
    <w:rsid w:val="00280A5C"/>
    <w:rsid w:val="002A2F0C"/>
    <w:rsid w:val="002B3384"/>
    <w:rsid w:val="002B4010"/>
    <w:rsid w:val="002B4554"/>
    <w:rsid w:val="002F6278"/>
    <w:rsid w:val="003032DF"/>
    <w:rsid w:val="003374AD"/>
    <w:rsid w:val="003442E5"/>
    <w:rsid w:val="0035128B"/>
    <w:rsid w:val="003554D7"/>
    <w:rsid w:val="00357A2D"/>
    <w:rsid w:val="00361977"/>
    <w:rsid w:val="003636C9"/>
    <w:rsid w:val="0037382A"/>
    <w:rsid w:val="00390918"/>
    <w:rsid w:val="00390D41"/>
    <w:rsid w:val="00397813"/>
    <w:rsid w:val="003A62C8"/>
    <w:rsid w:val="003B1E43"/>
    <w:rsid w:val="003B59A8"/>
    <w:rsid w:val="003B79E2"/>
    <w:rsid w:val="003C42C0"/>
    <w:rsid w:val="003D3D90"/>
    <w:rsid w:val="003D6E0B"/>
    <w:rsid w:val="004002FC"/>
    <w:rsid w:val="0040494B"/>
    <w:rsid w:val="0041187D"/>
    <w:rsid w:val="00420C97"/>
    <w:rsid w:val="00430D2B"/>
    <w:rsid w:val="004524F6"/>
    <w:rsid w:val="0045466E"/>
    <w:rsid w:val="00457843"/>
    <w:rsid w:val="00462045"/>
    <w:rsid w:val="00462385"/>
    <w:rsid w:val="004928BE"/>
    <w:rsid w:val="004943DD"/>
    <w:rsid w:val="004B02E5"/>
    <w:rsid w:val="004B6963"/>
    <w:rsid w:val="004E0EEC"/>
    <w:rsid w:val="004E1C5C"/>
    <w:rsid w:val="004E4952"/>
    <w:rsid w:val="004E50AB"/>
    <w:rsid w:val="004F656B"/>
    <w:rsid w:val="004F74E4"/>
    <w:rsid w:val="005041AE"/>
    <w:rsid w:val="0050459B"/>
    <w:rsid w:val="0055080D"/>
    <w:rsid w:val="00554532"/>
    <w:rsid w:val="005648B7"/>
    <w:rsid w:val="005662C1"/>
    <w:rsid w:val="005740F5"/>
    <w:rsid w:val="00581B0C"/>
    <w:rsid w:val="0058327C"/>
    <w:rsid w:val="0059048F"/>
    <w:rsid w:val="005B6DE8"/>
    <w:rsid w:val="005C42A3"/>
    <w:rsid w:val="005D2262"/>
    <w:rsid w:val="005D681F"/>
    <w:rsid w:val="005F7878"/>
    <w:rsid w:val="006020B0"/>
    <w:rsid w:val="00626920"/>
    <w:rsid w:val="00644B5F"/>
    <w:rsid w:val="00664B0B"/>
    <w:rsid w:val="006A0FED"/>
    <w:rsid w:val="006B6569"/>
    <w:rsid w:val="006C40AB"/>
    <w:rsid w:val="006D0C9E"/>
    <w:rsid w:val="006D1633"/>
    <w:rsid w:val="006D451B"/>
    <w:rsid w:val="006F11DA"/>
    <w:rsid w:val="006F6E18"/>
    <w:rsid w:val="007037D0"/>
    <w:rsid w:val="0070590C"/>
    <w:rsid w:val="00711731"/>
    <w:rsid w:val="00715147"/>
    <w:rsid w:val="00716A0F"/>
    <w:rsid w:val="00721AEE"/>
    <w:rsid w:val="00726F81"/>
    <w:rsid w:val="00740265"/>
    <w:rsid w:val="00753D12"/>
    <w:rsid w:val="00757421"/>
    <w:rsid w:val="00763340"/>
    <w:rsid w:val="007824FE"/>
    <w:rsid w:val="00782A66"/>
    <w:rsid w:val="00786F4D"/>
    <w:rsid w:val="007A0CF1"/>
    <w:rsid w:val="007A1516"/>
    <w:rsid w:val="007B0657"/>
    <w:rsid w:val="007B35CF"/>
    <w:rsid w:val="007B3B78"/>
    <w:rsid w:val="007D09BC"/>
    <w:rsid w:val="007D5C52"/>
    <w:rsid w:val="007E6973"/>
    <w:rsid w:val="007F1924"/>
    <w:rsid w:val="007F21E7"/>
    <w:rsid w:val="007F39E2"/>
    <w:rsid w:val="00806BFB"/>
    <w:rsid w:val="008077EE"/>
    <w:rsid w:val="00856DD7"/>
    <w:rsid w:val="00857D48"/>
    <w:rsid w:val="0086583F"/>
    <w:rsid w:val="008738E4"/>
    <w:rsid w:val="00880602"/>
    <w:rsid w:val="00891F09"/>
    <w:rsid w:val="008A5621"/>
    <w:rsid w:val="008C6DCD"/>
    <w:rsid w:val="008C70D6"/>
    <w:rsid w:val="008D37B5"/>
    <w:rsid w:val="008F725D"/>
    <w:rsid w:val="00900567"/>
    <w:rsid w:val="00934857"/>
    <w:rsid w:val="0094439A"/>
    <w:rsid w:val="00954DEB"/>
    <w:rsid w:val="00963FCB"/>
    <w:rsid w:val="00973725"/>
    <w:rsid w:val="0098057A"/>
    <w:rsid w:val="00986187"/>
    <w:rsid w:val="009A3303"/>
    <w:rsid w:val="009C3974"/>
    <w:rsid w:val="009C6A19"/>
    <w:rsid w:val="009E2469"/>
    <w:rsid w:val="009F1386"/>
    <w:rsid w:val="00A027E6"/>
    <w:rsid w:val="00A07123"/>
    <w:rsid w:val="00A30BFE"/>
    <w:rsid w:val="00A4573B"/>
    <w:rsid w:val="00A561EF"/>
    <w:rsid w:val="00A6399E"/>
    <w:rsid w:val="00A666EE"/>
    <w:rsid w:val="00A66C9C"/>
    <w:rsid w:val="00A72323"/>
    <w:rsid w:val="00A87A41"/>
    <w:rsid w:val="00A9577F"/>
    <w:rsid w:val="00AA349F"/>
    <w:rsid w:val="00AC6688"/>
    <w:rsid w:val="00AD5C83"/>
    <w:rsid w:val="00AE32D6"/>
    <w:rsid w:val="00AE330C"/>
    <w:rsid w:val="00AE4747"/>
    <w:rsid w:val="00B050C7"/>
    <w:rsid w:val="00B06B44"/>
    <w:rsid w:val="00B10FE6"/>
    <w:rsid w:val="00B146D8"/>
    <w:rsid w:val="00B379DF"/>
    <w:rsid w:val="00B44ED2"/>
    <w:rsid w:val="00B55BF2"/>
    <w:rsid w:val="00B76C7E"/>
    <w:rsid w:val="00B925F3"/>
    <w:rsid w:val="00B96EE0"/>
    <w:rsid w:val="00BA0480"/>
    <w:rsid w:val="00BA452A"/>
    <w:rsid w:val="00BC3A47"/>
    <w:rsid w:val="00BD561F"/>
    <w:rsid w:val="00BD7495"/>
    <w:rsid w:val="00BF04DF"/>
    <w:rsid w:val="00BF674B"/>
    <w:rsid w:val="00C110BE"/>
    <w:rsid w:val="00C14171"/>
    <w:rsid w:val="00C20CAA"/>
    <w:rsid w:val="00C21D7C"/>
    <w:rsid w:val="00C32171"/>
    <w:rsid w:val="00C426E1"/>
    <w:rsid w:val="00C4504B"/>
    <w:rsid w:val="00C918DC"/>
    <w:rsid w:val="00C91CB2"/>
    <w:rsid w:val="00C94B1D"/>
    <w:rsid w:val="00CC0A07"/>
    <w:rsid w:val="00CC66C7"/>
    <w:rsid w:val="00CD0FC6"/>
    <w:rsid w:val="00CE38FF"/>
    <w:rsid w:val="00CE716D"/>
    <w:rsid w:val="00CF4CA8"/>
    <w:rsid w:val="00CF5922"/>
    <w:rsid w:val="00D111F6"/>
    <w:rsid w:val="00D24372"/>
    <w:rsid w:val="00D32F52"/>
    <w:rsid w:val="00D33F12"/>
    <w:rsid w:val="00D444F1"/>
    <w:rsid w:val="00D560DA"/>
    <w:rsid w:val="00D627B7"/>
    <w:rsid w:val="00D81AFF"/>
    <w:rsid w:val="00D93FF7"/>
    <w:rsid w:val="00DA0A3F"/>
    <w:rsid w:val="00DA26BB"/>
    <w:rsid w:val="00DA6A1E"/>
    <w:rsid w:val="00DB1D51"/>
    <w:rsid w:val="00DC1A59"/>
    <w:rsid w:val="00DC1F52"/>
    <w:rsid w:val="00DC48B3"/>
    <w:rsid w:val="00DD0823"/>
    <w:rsid w:val="00DD491E"/>
    <w:rsid w:val="00DE13E7"/>
    <w:rsid w:val="00DE4E5C"/>
    <w:rsid w:val="00DF2908"/>
    <w:rsid w:val="00E02AB0"/>
    <w:rsid w:val="00E04C68"/>
    <w:rsid w:val="00E32FDE"/>
    <w:rsid w:val="00E34403"/>
    <w:rsid w:val="00E41AAA"/>
    <w:rsid w:val="00E53CA5"/>
    <w:rsid w:val="00E7574C"/>
    <w:rsid w:val="00E80EB4"/>
    <w:rsid w:val="00E87EA7"/>
    <w:rsid w:val="00E95AA8"/>
    <w:rsid w:val="00EA2FA1"/>
    <w:rsid w:val="00EA5790"/>
    <w:rsid w:val="00EB636E"/>
    <w:rsid w:val="00EC35F8"/>
    <w:rsid w:val="00ED0768"/>
    <w:rsid w:val="00EF333D"/>
    <w:rsid w:val="00EF3F1D"/>
    <w:rsid w:val="00EF6E77"/>
    <w:rsid w:val="00F31D22"/>
    <w:rsid w:val="00F34BB3"/>
    <w:rsid w:val="00F36B57"/>
    <w:rsid w:val="00F37D78"/>
    <w:rsid w:val="00F42308"/>
    <w:rsid w:val="00F629F1"/>
    <w:rsid w:val="00F94248"/>
    <w:rsid w:val="00FA54B2"/>
    <w:rsid w:val="00FB1030"/>
    <w:rsid w:val="00FB296A"/>
    <w:rsid w:val="00FB41C7"/>
    <w:rsid w:val="00FB4C62"/>
    <w:rsid w:val="00FB70CC"/>
    <w:rsid w:val="00FD6FAC"/>
    <w:rsid w:val="00FE09CF"/>
    <w:rsid w:val="00FE1F5A"/>
    <w:rsid w:val="00FF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AB0"/>
  </w:style>
  <w:style w:type="paragraph" w:styleId="Nagwek2">
    <w:name w:val="heading 2"/>
    <w:basedOn w:val="Normalny"/>
    <w:next w:val="Normalny"/>
    <w:link w:val="Nagwek2Znak"/>
    <w:qFormat/>
    <w:rsid w:val="00E02AB0"/>
    <w:pPr>
      <w:keepNext/>
      <w:jc w:val="center"/>
      <w:outlineLvl w:val="1"/>
    </w:pPr>
    <w:rPr>
      <w:b/>
      <w:color w:val="A5B8EF"/>
      <w:lang/>
    </w:rPr>
  </w:style>
  <w:style w:type="paragraph" w:styleId="Nagwek4">
    <w:name w:val="heading 4"/>
    <w:basedOn w:val="Normalny"/>
    <w:next w:val="Normalny"/>
    <w:qFormat/>
    <w:rsid w:val="00E02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E02AB0"/>
    <w:pPr>
      <w:keepNext/>
      <w:jc w:val="center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02AB0"/>
    <w:pPr>
      <w:spacing w:before="240" w:after="60"/>
      <w:outlineLvl w:val="7"/>
    </w:pPr>
    <w:rPr>
      <w:i/>
      <w:iCs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41A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41AA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next w:val="Normalny"/>
    <w:qFormat/>
    <w:rsid w:val="00C20CAA"/>
    <w:pPr>
      <w:jc w:val="center"/>
    </w:pPr>
    <w:rPr>
      <w:b/>
      <w:bCs/>
    </w:rPr>
  </w:style>
  <w:style w:type="paragraph" w:customStyle="1" w:styleId="Default">
    <w:name w:val="Default"/>
    <w:rsid w:val="00C20C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qFormat/>
    <w:rsid w:val="00E02AB0"/>
    <w:pPr>
      <w:jc w:val="center"/>
    </w:pPr>
    <w:rPr>
      <w:b/>
    </w:rPr>
  </w:style>
  <w:style w:type="paragraph" w:styleId="Tekstpodstawowy2">
    <w:name w:val="Body Text 2"/>
    <w:basedOn w:val="Normalny"/>
    <w:rsid w:val="00E02AB0"/>
    <w:pPr>
      <w:jc w:val="both"/>
    </w:pPr>
    <w:rPr>
      <w:b/>
      <w:sz w:val="22"/>
    </w:rPr>
  </w:style>
  <w:style w:type="table" w:styleId="Tabela-Siatka">
    <w:name w:val="Table Grid"/>
    <w:basedOn w:val="Standardowy"/>
    <w:rsid w:val="00E0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4F656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7301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27301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9A3303"/>
    <w:rPr>
      <w:b/>
      <w:color w:val="A5B8EF"/>
    </w:rPr>
  </w:style>
  <w:style w:type="character" w:customStyle="1" w:styleId="Nagwek8Znak">
    <w:name w:val="Nagłówek 8 Znak"/>
    <w:link w:val="Nagwek8"/>
    <w:rsid w:val="009A3303"/>
    <w:rPr>
      <w:i/>
      <w:iCs/>
    </w:rPr>
  </w:style>
  <w:style w:type="paragraph" w:styleId="Tekstpodstawowy">
    <w:name w:val="Body Text"/>
    <w:basedOn w:val="Normalny"/>
    <w:link w:val="TekstpodstawowyZnak"/>
    <w:rsid w:val="003B1E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B1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uszeeuropejskie.gov.pl" TargetMode="External"/><Relationship Id="rId2" Type="http://schemas.openxmlformats.org/officeDocument/2006/relationships/hyperlink" Target="mailto:j.droszcz@euro.ctiw..pl" TargetMode="External"/><Relationship Id="rId1" Type="http://schemas.openxmlformats.org/officeDocument/2006/relationships/hyperlink" Target="mailto:kalisz.fe@wielkopolskie.pl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wrpo.wielk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KONSPEKT SZKOLENIA REGIONALNEGO OŚRODKA EFS</vt:lpstr>
    </vt:vector>
  </TitlesOfParts>
  <Company>ARR S.A. w Koninie</Company>
  <LinksUpToDate>false</LinksUpToDate>
  <CharactersWithSpaces>1293</CharactersWithSpaces>
  <SharedDoc>false</SharedDoc>
  <HLinks>
    <vt:vector size="24" baseType="variant">
      <vt:variant>
        <vt:i4>6226006</vt:i4>
      </vt:variant>
      <vt:variant>
        <vt:i4>9</vt:i4>
      </vt:variant>
      <vt:variant>
        <vt:i4>0</vt:i4>
      </vt:variant>
      <vt:variant>
        <vt:i4>5</vt:i4>
      </vt:variant>
      <vt:variant>
        <vt:lpwstr>http://www.wrpo.wielkopolskie.pl/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8060936</vt:i4>
      </vt:variant>
      <vt:variant>
        <vt:i4>3</vt:i4>
      </vt:variant>
      <vt:variant>
        <vt:i4>0</vt:i4>
      </vt:variant>
      <vt:variant>
        <vt:i4>5</vt:i4>
      </vt:variant>
      <vt:variant>
        <vt:lpwstr>mailto:j.droszcz@euro.ctiw..pl</vt:lpwstr>
      </vt:variant>
      <vt:variant>
        <vt:lpwstr/>
      </vt:variant>
      <vt:variant>
        <vt:i4>4587567</vt:i4>
      </vt:variant>
      <vt:variant>
        <vt:i4>0</vt:i4>
      </vt:variant>
      <vt:variant>
        <vt:i4>0</vt:i4>
      </vt:variant>
      <vt:variant>
        <vt:i4>5</vt:i4>
      </vt:variant>
      <vt:variant>
        <vt:lpwstr>mailto:kalisz.fe@wielkopolskie.pl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SZKOLENIA REGIONALNEGO OŚRODKA EFS</dc:title>
  <dc:creator>ARR S.A. w Koninie</dc:creator>
  <cp:lastModifiedBy>ASIA</cp:lastModifiedBy>
  <cp:revision>3</cp:revision>
  <cp:lastPrinted>2014-10-13T11:13:00Z</cp:lastPrinted>
  <dcterms:created xsi:type="dcterms:W3CDTF">2015-02-20T08:04:00Z</dcterms:created>
  <dcterms:modified xsi:type="dcterms:W3CDTF">2015-02-20T08:04:00Z</dcterms:modified>
</cp:coreProperties>
</file>